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779"/>
        <w:gridCol w:w="1878"/>
        <w:gridCol w:w="2144"/>
        <w:gridCol w:w="2690"/>
      </w:tblGrid>
      <w:tr w:rsidR="00377526" w:rsidRPr="007673FA" w14:paraId="5D72C54D" w14:textId="77777777" w:rsidTr="004620BB">
        <w:trPr>
          <w:trHeight w:val="334"/>
        </w:trPr>
        <w:tc>
          <w:tcPr>
            <w:tcW w:w="3779"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7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0"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4620BB">
        <w:trPr>
          <w:trHeight w:val="412"/>
        </w:trPr>
        <w:tc>
          <w:tcPr>
            <w:tcW w:w="3779"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878"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690"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4620BB">
        <w:tc>
          <w:tcPr>
            <w:tcW w:w="3779"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0"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620BB">
        <w:tc>
          <w:tcPr>
            <w:tcW w:w="3779"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1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98"/>
        <w:gridCol w:w="2209"/>
        <w:gridCol w:w="2267"/>
        <w:gridCol w:w="2817"/>
      </w:tblGrid>
      <w:tr w:rsidR="00887CE1" w:rsidRPr="007673FA" w14:paraId="5D72C563" w14:textId="77777777" w:rsidTr="004620BB">
        <w:trPr>
          <w:trHeight w:val="371"/>
        </w:trPr>
        <w:tc>
          <w:tcPr>
            <w:tcW w:w="319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D72C560" w14:textId="712F243C" w:rsidR="00887CE1" w:rsidRPr="007673FA" w:rsidRDefault="00887CE1" w:rsidP="00A07EA6">
            <w:pPr>
              <w:ind w:right="-993"/>
              <w:jc w:val="left"/>
              <w:rPr>
                <w:rFonts w:ascii="Verdana" w:hAnsi="Verdana" w:cs="Arial"/>
                <w:b/>
                <w:color w:val="002060"/>
                <w:sz w:val="20"/>
                <w:lang w:val="en-GB"/>
              </w:rPr>
            </w:pPr>
          </w:p>
        </w:tc>
        <w:tc>
          <w:tcPr>
            <w:tcW w:w="2267"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81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620BB">
        <w:trPr>
          <w:trHeight w:val="371"/>
        </w:trPr>
        <w:tc>
          <w:tcPr>
            <w:tcW w:w="319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5D72C567" w14:textId="6D59B60C" w:rsidR="00887CE1" w:rsidRPr="007673FA" w:rsidRDefault="00887CE1" w:rsidP="00A07EA6">
            <w:pPr>
              <w:ind w:right="-993"/>
              <w:jc w:val="left"/>
              <w:rPr>
                <w:rFonts w:ascii="Verdana" w:hAnsi="Verdana" w:cs="Arial"/>
                <w:b/>
                <w:color w:val="002060"/>
                <w:sz w:val="20"/>
                <w:lang w:val="en-GB"/>
              </w:rPr>
            </w:pPr>
          </w:p>
        </w:tc>
        <w:tc>
          <w:tcPr>
            <w:tcW w:w="2267"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81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620BB">
        <w:trPr>
          <w:trHeight w:val="559"/>
        </w:trPr>
        <w:tc>
          <w:tcPr>
            <w:tcW w:w="319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81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4620BB">
        <w:tc>
          <w:tcPr>
            <w:tcW w:w="3198"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81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78"/>
        <w:gridCol w:w="2389"/>
        <w:gridCol w:w="2303"/>
        <w:gridCol w:w="2821"/>
      </w:tblGrid>
      <w:tr w:rsidR="00D97FE7" w:rsidRPr="00D97FE7" w14:paraId="5D72C57C" w14:textId="77777777" w:rsidTr="004620BB">
        <w:trPr>
          <w:trHeight w:val="371"/>
        </w:trPr>
        <w:tc>
          <w:tcPr>
            <w:tcW w:w="2978"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13" w:type="dxa"/>
            <w:gridSpan w:val="3"/>
            <w:shd w:val="clear" w:color="auto" w:fill="FFFFFF"/>
          </w:tcPr>
          <w:p w14:paraId="5D72C57B" w14:textId="45F1DADF" w:rsidR="00D97FE7" w:rsidRPr="007673FA" w:rsidRDefault="0022351C" w:rsidP="0022351C">
            <w:pPr>
              <w:ind w:right="-993"/>
              <w:rPr>
                <w:rFonts w:ascii="Verdana" w:hAnsi="Verdana" w:cs="Arial"/>
                <w:b/>
                <w:color w:val="002060"/>
                <w:sz w:val="20"/>
                <w:lang w:val="en-GB"/>
              </w:rPr>
            </w:pPr>
            <w:r>
              <w:rPr>
                <w:rFonts w:ascii="Verdana" w:hAnsi="Verdana" w:cs="Arial"/>
                <w:b/>
                <w:color w:val="002060"/>
                <w:sz w:val="20"/>
                <w:lang w:val="en-GB"/>
              </w:rPr>
              <w:t>UNIVERSIDAD POLITÉCNICA DE CARTAGENA</w:t>
            </w:r>
          </w:p>
        </w:tc>
      </w:tr>
      <w:tr w:rsidR="00377526" w:rsidRPr="007673FA" w14:paraId="5D72C583" w14:textId="77777777" w:rsidTr="004620BB">
        <w:trPr>
          <w:trHeight w:val="371"/>
        </w:trPr>
        <w:tc>
          <w:tcPr>
            <w:tcW w:w="2978"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89" w:type="dxa"/>
            <w:shd w:val="clear" w:color="auto" w:fill="FFFFFF"/>
          </w:tcPr>
          <w:p w14:paraId="5D72C580" w14:textId="25A9E731" w:rsidR="00377526" w:rsidRPr="007673FA" w:rsidRDefault="0022351C" w:rsidP="00A07EA6">
            <w:pPr>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303"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2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620BB">
        <w:trPr>
          <w:trHeight w:val="559"/>
        </w:trPr>
        <w:tc>
          <w:tcPr>
            <w:tcW w:w="2978"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89" w:type="dxa"/>
            <w:shd w:val="clear" w:color="auto" w:fill="FFFFFF"/>
          </w:tcPr>
          <w:p w14:paraId="167EA2A6" w14:textId="77777777"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ELDI – Edificio Este 3ª</w:t>
            </w:r>
          </w:p>
          <w:p w14:paraId="13326DEF" w14:textId="77777777"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Planta – Sala E3.1</w:t>
            </w:r>
          </w:p>
          <w:p w14:paraId="10B02313" w14:textId="77777777"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Calle del Ángel, 32</w:t>
            </w:r>
          </w:p>
          <w:p w14:paraId="5D72C585" w14:textId="503E3AB0" w:rsidR="00377526" w:rsidRPr="007673FA" w:rsidRDefault="0022351C" w:rsidP="0022351C">
            <w:pPr>
              <w:ind w:right="-993"/>
              <w:jc w:val="left"/>
              <w:rPr>
                <w:rFonts w:ascii="Verdana" w:hAnsi="Verdana" w:cs="Arial"/>
                <w:color w:val="002060"/>
                <w:sz w:val="20"/>
                <w:lang w:val="en-GB"/>
              </w:rPr>
            </w:pPr>
            <w:r>
              <w:rPr>
                <w:rFonts w:ascii="Verdana" w:hAnsi="Verdana" w:cs="Arial"/>
                <w:color w:val="002060"/>
                <w:sz w:val="20"/>
                <w:lang w:val="es-ES"/>
              </w:rPr>
              <w:t>Cartagena - 30202</w:t>
            </w:r>
          </w:p>
        </w:tc>
        <w:tc>
          <w:tcPr>
            <w:tcW w:w="2303"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1" w:type="dxa"/>
            <w:shd w:val="clear" w:color="auto" w:fill="FFFFFF"/>
          </w:tcPr>
          <w:p w14:paraId="5D72C587" w14:textId="3EE0C4F8" w:rsidR="00377526" w:rsidRPr="007673FA" w:rsidRDefault="00F40985" w:rsidP="00F40985">
            <w:pPr>
              <w:ind w:right="-993"/>
              <w:rPr>
                <w:rFonts w:ascii="Verdana" w:hAnsi="Verdana" w:cs="Arial"/>
                <w:b/>
                <w:sz w:val="20"/>
                <w:lang w:val="en-GB"/>
              </w:rPr>
            </w:pPr>
            <w:bookmarkStart w:id="0" w:name="_GoBack"/>
            <w:bookmarkEnd w:id="0"/>
            <w:r w:rsidRPr="006B3A68">
              <w:rPr>
                <w:rFonts w:ascii="Verdana" w:hAnsi="Verdana" w:cs="Arial"/>
                <w:b/>
                <w:sz w:val="20"/>
                <w:lang w:val="en-GB"/>
              </w:rPr>
              <w:t>SPAIN</w:t>
            </w:r>
            <w:r>
              <w:rPr>
                <w:rFonts w:ascii="Verdana" w:hAnsi="Verdana" w:cs="Arial"/>
                <w:b/>
                <w:sz w:val="20"/>
                <w:lang w:val="en-GB"/>
              </w:rPr>
              <w:t>/724</w:t>
            </w:r>
          </w:p>
        </w:tc>
      </w:tr>
      <w:tr w:rsidR="00377526" w:rsidRPr="003D0705" w14:paraId="5D72C58D" w14:textId="77777777" w:rsidTr="004620BB">
        <w:tc>
          <w:tcPr>
            <w:tcW w:w="2978"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8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3"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82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620BB">
        <w:tc>
          <w:tcPr>
            <w:tcW w:w="2978"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89"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1" w:type="dxa"/>
            <w:shd w:val="clear" w:color="auto" w:fill="FFFFFF"/>
          </w:tcPr>
          <w:p w14:paraId="0A24C3A1" w14:textId="5E0B1135" w:rsidR="00E915B6" w:rsidRDefault="004620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733379B" w:rsidR="00377526" w:rsidRPr="00E02718" w:rsidRDefault="004620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04467">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351C"/>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0BB"/>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67"/>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EAE"/>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4DC"/>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985"/>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7.xml><?xml version="1.0" encoding="utf-8"?>
<ds:datastoreItem xmlns:ds="http://schemas.openxmlformats.org/officeDocument/2006/customXml" ds:itemID="{376CEDEA-AB5A-4A7B-BDCD-A65849B5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364</Words>
  <Characters>2319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MORAL CIFUENTES, DAVID</cp:lastModifiedBy>
  <cp:revision>7</cp:revision>
  <cp:lastPrinted>2013-11-06T08:46:00Z</cp:lastPrinted>
  <dcterms:created xsi:type="dcterms:W3CDTF">2019-11-20T11:24:00Z</dcterms:created>
  <dcterms:modified xsi:type="dcterms:W3CDTF">2019-11-20T11:29:00Z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