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16EC89B7" w:rsidR="00D97FE7" w:rsidRPr="00E4449D" w:rsidRDefault="00E4449D" w:rsidP="00E444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</w:t>
            </w:r>
            <w:r w:rsidRPr="003F0057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Politécnica de Cartagena (U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PCT)</w:t>
            </w: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7397DED" w:rsidR="00377526" w:rsidRPr="007673FA" w:rsidRDefault="00E4449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MURCIA04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45E38C56" w:rsidR="00377526" w:rsidRPr="00E4449D" w:rsidRDefault="00E4449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953EB2">
              <w:rPr>
                <w:rFonts w:ascii="Verdana" w:hAnsi="Verdana" w:cs="Arial"/>
                <w:color w:val="002060"/>
                <w:sz w:val="20"/>
                <w:lang w:val="es-ES"/>
              </w:rPr>
              <w:t>ELDI – Edificio Este – 3a Planta – Sala E 3.1 Calle del Angel, s/n 30202 Cartagena (Murcia)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1ECFF05" w14:textId="77777777" w:rsidR="00E4449D" w:rsidRDefault="00E4449D" w:rsidP="00E4449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  <w:p w14:paraId="5D72C587" w14:textId="0C003E75" w:rsidR="00377526" w:rsidRPr="007673FA" w:rsidRDefault="00E4449D" w:rsidP="00E4449D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724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9308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2D65C73" w:rsidR="00377526" w:rsidRPr="00E02718" w:rsidRDefault="00F9308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06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7A62E" w14:textId="77777777" w:rsidR="00F93085" w:rsidRDefault="00F93085">
      <w:r>
        <w:separator/>
      </w:r>
    </w:p>
  </w:endnote>
  <w:endnote w:type="continuationSeparator" w:id="0">
    <w:p w14:paraId="37CA3B20" w14:textId="77777777" w:rsidR="00F93085" w:rsidRDefault="00F93085">
      <w:r>
        <w:continuationSeparator/>
      </w:r>
    </w:p>
  </w:endnote>
  <w:endnote w:id="1">
    <w:p w14:paraId="4B8FC17E" w14:textId="0CB1A49F" w:rsidR="00C11F2D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Notedefin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Paragraphedeliste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Paragraphedeliste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32526" w14:textId="77777777" w:rsidR="00F93085" w:rsidRDefault="00F93085">
      <w:r>
        <w:separator/>
      </w:r>
    </w:p>
  </w:footnote>
  <w:footnote w:type="continuationSeparator" w:id="0">
    <w:p w14:paraId="123E8880" w14:textId="77777777" w:rsidR="00F93085" w:rsidRDefault="00F9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38ED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069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49D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3085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B885A4-E342-456A-9EDE-9C9162EC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429</Words>
  <Characters>2365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2789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Hewlett-Packard Company</cp:lastModifiedBy>
  <cp:revision>2</cp:revision>
  <cp:lastPrinted>2013-11-06T08:46:00Z</cp:lastPrinted>
  <dcterms:created xsi:type="dcterms:W3CDTF">2023-03-28T09:35:00Z</dcterms:created>
  <dcterms:modified xsi:type="dcterms:W3CDTF">2023-03-28T09:35:00Z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